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14"/>
        <w:gridCol w:w="21017"/>
        <w:gridCol w:w="3383"/>
        <w:gridCol w:w="14"/>
        <w:gridCol w:w="510"/>
        <w:gridCol w:w="14"/>
      </w:tblGrid>
      <w:tr w:rsidR="001B1184" w:rsidTr="00C2580F">
        <w:trPr>
          <w:gridAfter w:val="1"/>
          <w:wAfter w:w="14" w:type="dxa"/>
          <w:trHeight w:val="340"/>
        </w:trPr>
        <w:tc>
          <w:tcPr>
            <w:tcW w:w="3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1B1184" w:rsidTr="00C2580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JOSIPA RAČIĆA</w:t>
                  </w:r>
                </w:p>
              </w:tc>
            </w:tr>
          </w:tbl>
          <w:p w:rsidR="001B1184" w:rsidRDefault="001B1184">
            <w:pPr>
              <w:spacing w:after="0" w:line="240" w:lineRule="auto"/>
            </w:pPr>
          </w:p>
        </w:tc>
        <w:tc>
          <w:tcPr>
            <w:tcW w:w="338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</w:tr>
      <w:tr w:rsidR="001B1184" w:rsidTr="00C2580F">
        <w:trPr>
          <w:gridAfter w:val="1"/>
          <w:wAfter w:w="14" w:type="dxa"/>
          <w:trHeight w:val="100"/>
        </w:trPr>
        <w:tc>
          <w:tcPr>
            <w:tcW w:w="3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</w:tr>
      <w:tr w:rsidR="001B1184" w:rsidTr="00C2580F">
        <w:trPr>
          <w:gridAfter w:val="1"/>
          <w:wAfter w:w="14" w:type="dxa"/>
          <w:trHeight w:val="79"/>
        </w:trPr>
        <w:tc>
          <w:tcPr>
            <w:tcW w:w="3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</w:tr>
      <w:tr w:rsidR="001B1184" w:rsidTr="00C2580F">
        <w:trPr>
          <w:gridAfter w:val="1"/>
          <w:wAfter w:w="14" w:type="dxa"/>
          <w:trHeight w:val="379"/>
        </w:trPr>
        <w:tc>
          <w:tcPr>
            <w:tcW w:w="3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</w:tr>
      <w:tr w:rsidR="00976DA7" w:rsidTr="00C2580F">
        <w:tc>
          <w:tcPr>
            <w:tcW w:w="3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24428" w:type="dxa"/>
            <w:gridSpan w:val="3"/>
          </w:tcPr>
          <w:tbl>
            <w:tblPr>
              <w:tblW w:w="244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7"/>
              <w:gridCol w:w="1850"/>
              <w:gridCol w:w="723"/>
              <w:gridCol w:w="1427"/>
              <w:gridCol w:w="1201"/>
              <w:gridCol w:w="1261"/>
              <w:gridCol w:w="1205"/>
              <w:gridCol w:w="974"/>
              <w:gridCol w:w="1019"/>
              <w:gridCol w:w="1256"/>
              <w:gridCol w:w="944"/>
              <w:gridCol w:w="1058"/>
              <w:gridCol w:w="1019"/>
              <w:gridCol w:w="1256"/>
              <w:gridCol w:w="997"/>
              <w:gridCol w:w="1095"/>
              <w:gridCol w:w="1880"/>
              <w:gridCol w:w="2016"/>
              <w:gridCol w:w="898"/>
              <w:gridCol w:w="898"/>
            </w:tblGrid>
            <w:tr w:rsidR="00C2580F" w:rsidTr="00C2580F">
              <w:trPr>
                <w:trHeight w:val="262"/>
              </w:trPr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C258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2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</w:tr>
            <w:tr w:rsidR="00C2580F" w:rsidTr="00C2580F">
              <w:trPr>
                <w:trHeight w:val="1327"/>
              </w:trPr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2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1B1184" w:rsidTr="00C2580F">
              <w:trPr>
                <w:trHeight w:val="262"/>
              </w:trPr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ŽIVEŽNE NAMIRNICE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Jagoda trgovina d.o.o. 27353708546</w:t>
                  </w:r>
                </w:p>
              </w:tc>
              <w:tc>
                <w:tcPr>
                  <w:tcW w:w="12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25.489,51 HRK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4.948,13 HRK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31.178,25 HRK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1B1184" w:rsidTr="00C2580F">
              <w:trPr>
                <w:trHeight w:val="262"/>
              </w:trPr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Jagoda trgovina d.o.o. 27353708546</w:t>
                  </w:r>
                </w:p>
              </w:tc>
              <w:tc>
                <w:tcPr>
                  <w:tcW w:w="12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37.490,00 HRK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4.873,70 HRK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42.363,70 HRK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1B1184" w:rsidTr="00C2580F">
              <w:trPr>
                <w:trHeight w:val="262"/>
              </w:trPr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ubrusi, salvete i sapun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2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24.923,00 HRK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6.230,75 HRK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31.153,75 HRK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34.942,01 HRK</w:t>
                  </w:r>
                </w:p>
              </w:tc>
              <w:tc>
                <w:tcPr>
                  <w:tcW w:w="1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inflacija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B1184" w:rsidTr="00C2580F">
              <w:trPr>
                <w:trHeight w:val="262"/>
              </w:trPr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IGO-MAT d.o.o. 55662000497</w:t>
                  </w:r>
                </w:p>
              </w:tc>
              <w:tc>
                <w:tcPr>
                  <w:tcW w:w="12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54.860,00 HRK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8.021,00 HRK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62.881,00 HRK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59.652,00 HRK</w:t>
                  </w:r>
                </w:p>
              </w:tc>
              <w:tc>
                <w:tcPr>
                  <w:tcW w:w="1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inflacija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B1184" w:rsidTr="00C2580F">
              <w:trPr>
                <w:trHeight w:val="262"/>
              </w:trPr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peciva i kolači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Zagrebačke pekarne Klara d.d. 76842508189</w:t>
                  </w:r>
                </w:p>
              </w:tc>
              <w:tc>
                <w:tcPr>
                  <w:tcW w:w="12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726/2022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74.819,00 HRK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17.043,35 HRK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91.862,35 HRK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77.919,83 HRK</w:t>
                  </w:r>
                </w:p>
              </w:tc>
              <w:tc>
                <w:tcPr>
                  <w:tcW w:w="1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inflacija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1B1184" w:rsidTr="00C2580F">
              <w:trPr>
                <w:trHeight w:val="262"/>
              </w:trPr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Brzo antigensko testiranje zaposlenika na virus Sars-Cov-2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33694000</w:t>
                  </w:r>
                </w:p>
              </w:tc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Ustanova za zdravstvenu njegu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Ćorluka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84474284756</w:t>
                  </w:r>
                </w:p>
              </w:tc>
              <w:tc>
                <w:tcPr>
                  <w:tcW w:w="12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 HRK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 HRK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 HRK</w:t>
                  </w:r>
                </w:p>
              </w:tc>
              <w:tc>
                <w:tcPr>
                  <w:tcW w:w="1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stavljanje van snage odluke o obveznom testiranju zaposlenika na virus Sars-Cov-2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</w:tr>
            <w:tr w:rsidR="001B1184" w:rsidTr="00C2580F">
              <w:trPr>
                <w:trHeight w:val="262"/>
              </w:trPr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07/2022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2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05.09.2022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24.706,00 HRK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2.788,50 HRK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27.494,50 HRK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07.09.2022</w:t>
                  </w:r>
                </w:p>
              </w:tc>
            </w:tr>
            <w:tr w:rsidR="001B1184" w:rsidTr="00C2580F">
              <w:trPr>
                <w:trHeight w:val="262"/>
              </w:trPr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2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01.11.2022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0-22-3760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32.718,82 HRK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4.253,45 HRK</w:t>
                  </w:r>
                </w:p>
              </w:tc>
              <w:tc>
                <w:tcPr>
                  <w:tcW w:w="1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36.972,27 HRK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1B1184">
                  <w:pPr>
                    <w:spacing w:after="0" w:line="240" w:lineRule="auto"/>
                  </w:pPr>
                </w:p>
              </w:tc>
              <w:tc>
                <w:tcPr>
                  <w:tcW w:w="1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Grad Zagreb kao središnje tijelo za javnu nabavu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184" w:rsidRDefault="00D73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25.10.2022</w:t>
                  </w:r>
                </w:p>
              </w:tc>
            </w:tr>
          </w:tbl>
          <w:p w:rsidR="001B1184" w:rsidRDefault="001B1184">
            <w:pPr>
              <w:spacing w:after="0" w:line="240" w:lineRule="auto"/>
            </w:pPr>
          </w:p>
        </w:tc>
        <w:tc>
          <w:tcPr>
            <w:tcW w:w="524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</w:tr>
      <w:tr w:rsidR="001B1184" w:rsidTr="00C2580F">
        <w:trPr>
          <w:gridAfter w:val="1"/>
          <w:wAfter w:w="14" w:type="dxa"/>
          <w:trHeight w:val="100"/>
        </w:trPr>
        <w:tc>
          <w:tcPr>
            <w:tcW w:w="3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</w:tr>
      <w:tr w:rsidR="001B1184" w:rsidTr="00C2580F">
        <w:trPr>
          <w:gridAfter w:val="1"/>
          <w:wAfter w:w="14" w:type="dxa"/>
          <w:trHeight w:val="108"/>
        </w:trPr>
        <w:tc>
          <w:tcPr>
            <w:tcW w:w="3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  <w:gridSpan w:val="2"/>
          </w:tcPr>
          <w:p w:rsidR="001B1184" w:rsidRDefault="001B1184">
            <w:pPr>
              <w:pStyle w:val="EmptyCellLayoutStyle"/>
              <w:spacing w:after="0" w:line="240" w:lineRule="auto"/>
            </w:pPr>
          </w:p>
        </w:tc>
      </w:tr>
    </w:tbl>
    <w:p w:rsidR="001B1184" w:rsidRDefault="001B1184">
      <w:pPr>
        <w:spacing w:after="0" w:line="240" w:lineRule="auto"/>
      </w:pPr>
    </w:p>
    <w:sectPr w:rsidR="001B1184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C1D" w:rsidRDefault="00215C1D">
      <w:pPr>
        <w:spacing w:after="0" w:line="240" w:lineRule="auto"/>
      </w:pPr>
      <w:r>
        <w:separator/>
      </w:r>
    </w:p>
  </w:endnote>
  <w:endnote w:type="continuationSeparator" w:id="0">
    <w:p w:rsidR="00215C1D" w:rsidRDefault="0021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1B1184">
      <w:tc>
        <w:tcPr>
          <w:tcW w:w="35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</w:tr>
    <w:tr w:rsidR="001B1184">
      <w:tc>
        <w:tcPr>
          <w:tcW w:w="35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1B1184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1184" w:rsidRDefault="00D73A5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19.01.2023 13:19</w:t>
                </w:r>
              </w:p>
            </w:tc>
          </w:tr>
        </w:tbl>
        <w:p w:rsidR="001B1184" w:rsidRDefault="001B1184">
          <w:pPr>
            <w:spacing w:after="0" w:line="240" w:lineRule="auto"/>
          </w:pPr>
        </w:p>
      </w:tc>
      <w:tc>
        <w:tcPr>
          <w:tcW w:w="3911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</w:tr>
    <w:tr w:rsidR="001B1184">
      <w:tc>
        <w:tcPr>
          <w:tcW w:w="35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</w:tr>
    <w:tr w:rsidR="00976DA7" w:rsidTr="00976DA7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1B1184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1184" w:rsidRDefault="00D73A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B1184" w:rsidRDefault="001B1184">
          <w:pPr>
            <w:spacing w:after="0" w:line="240" w:lineRule="auto"/>
          </w:pPr>
        </w:p>
      </w:tc>
      <w:tc>
        <w:tcPr>
          <w:tcW w:w="3911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</w:tr>
    <w:tr w:rsidR="001B1184">
      <w:tc>
        <w:tcPr>
          <w:tcW w:w="35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C1D" w:rsidRDefault="00215C1D">
      <w:pPr>
        <w:spacing w:after="0" w:line="240" w:lineRule="auto"/>
      </w:pPr>
      <w:r>
        <w:separator/>
      </w:r>
    </w:p>
  </w:footnote>
  <w:footnote w:type="continuationSeparator" w:id="0">
    <w:p w:rsidR="00215C1D" w:rsidRDefault="0021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1B1184">
      <w:tc>
        <w:tcPr>
          <w:tcW w:w="35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</w:tr>
    <w:tr w:rsidR="001B1184">
      <w:tc>
        <w:tcPr>
          <w:tcW w:w="35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B1184" w:rsidRDefault="00D73A5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</w:tr>
    <w:tr w:rsidR="001B1184">
      <w:tc>
        <w:tcPr>
          <w:tcW w:w="35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1B1184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1184" w:rsidRDefault="00D73A5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1B1184" w:rsidRDefault="001B1184">
          <w:pPr>
            <w:spacing w:after="0" w:line="240" w:lineRule="auto"/>
          </w:pPr>
        </w:p>
      </w:tc>
      <w:tc>
        <w:tcPr>
          <w:tcW w:w="3911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</w:tr>
    <w:tr w:rsidR="001B1184">
      <w:tc>
        <w:tcPr>
          <w:tcW w:w="35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</w:tr>
    <w:tr w:rsidR="001B1184">
      <w:tc>
        <w:tcPr>
          <w:tcW w:w="35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B1184" w:rsidRDefault="001B118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4"/>
    <w:rsid w:val="001B1184"/>
    <w:rsid w:val="00215C1D"/>
    <w:rsid w:val="00976DA7"/>
    <w:rsid w:val="00C2580F"/>
    <w:rsid w:val="00D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C30C"/>
  <w15:docId w15:val="{67EA271D-935B-4F1A-ADBE-571A2E4D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Tajnistvo</dc:creator>
  <dc:description/>
  <cp:lastModifiedBy>Tajnistvo</cp:lastModifiedBy>
  <cp:revision>3</cp:revision>
  <dcterms:created xsi:type="dcterms:W3CDTF">2023-01-19T12:21:00Z</dcterms:created>
  <dcterms:modified xsi:type="dcterms:W3CDTF">2023-01-19T12:23:00Z</dcterms:modified>
</cp:coreProperties>
</file>